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63A1BF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549E2EF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767A0A49" wp14:editId="6F53A859">
                  <wp:extent cx="1062038" cy="708025"/>
                  <wp:effectExtent l="0" t="0" r="508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060" cy="714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E93C6AF" w14:textId="60F3D684" w:rsidR="00856C35" w:rsidRDefault="00C331A3" w:rsidP="00856C35">
            <w:pPr>
              <w:pStyle w:val="CompanyName"/>
            </w:pPr>
            <w:r>
              <w:t xml:space="preserve">Topline Stables  </w:t>
            </w:r>
          </w:p>
        </w:tc>
      </w:tr>
    </w:tbl>
    <w:p w14:paraId="5E4EA366" w14:textId="32BFB2E7" w:rsidR="00467865" w:rsidRDefault="00856C35" w:rsidP="00856C35">
      <w:pPr>
        <w:pStyle w:val="Heading1"/>
      </w:pPr>
      <w:r>
        <w:t>Employment Application</w:t>
      </w:r>
    </w:p>
    <w:p w14:paraId="7F3F19F6" w14:textId="004B3689" w:rsidR="00F77419" w:rsidRPr="00F77419" w:rsidRDefault="00F77419" w:rsidP="00F77419">
      <w:r>
        <w:t xml:space="preserve">Email Finished Application to </w:t>
      </w:r>
      <w:r w:rsidR="0078536E" w:rsidRPr="0078536E">
        <w:t>Janeen@topline-stables.com</w:t>
      </w:r>
      <w:bookmarkStart w:id="0" w:name="_GoBack"/>
      <w:bookmarkEnd w:id="0"/>
    </w:p>
    <w:p w14:paraId="09DF586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846B5B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84EFA7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8EAECD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78DA10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F67024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DCF1FE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E06DC8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D9E7C13" w14:textId="77777777" w:rsidTr="00FF1313">
        <w:tc>
          <w:tcPr>
            <w:tcW w:w="1081" w:type="dxa"/>
          </w:tcPr>
          <w:p w14:paraId="2BB6917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5F837F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E8894A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8BB261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EB19B1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E96E365" w14:textId="77777777" w:rsidR="00856C35" w:rsidRPr="009C220D" w:rsidRDefault="00856C35" w:rsidP="00856C35"/>
        </w:tc>
      </w:tr>
    </w:tbl>
    <w:p w14:paraId="140AAB5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1E455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85BD23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59B745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CC40F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D3BE976" w14:textId="77777777" w:rsidTr="00FF1313">
        <w:tc>
          <w:tcPr>
            <w:tcW w:w="1081" w:type="dxa"/>
          </w:tcPr>
          <w:p w14:paraId="4FA015C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B70AB1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C6080D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E782B8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69F9D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32AEE2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100122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AC5724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BD0CC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4F7C3E6" w14:textId="77777777" w:rsidTr="00FF1313">
        <w:trPr>
          <w:trHeight w:val="288"/>
        </w:trPr>
        <w:tc>
          <w:tcPr>
            <w:tcW w:w="1081" w:type="dxa"/>
          </w:tcPr>
          <w:p w14:paraId="1461CA7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6A0317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A97331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590F44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023174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4BD903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D4219D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BE6864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5B93F1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EB5EFCD" w14:textId="77777777" w:rsidR="00841645" w:rsidRPr="009C220D" w:rsidRDefault="00841645" w:rsidP="00440CD8">
            <w:pPr>
              <w:pStyle w:val="FieldText"/>
            </w:pPr>
          </w:p>
        </w:tc>
      </w:tr>
    </w:tbl>
    <w:p w14:paraId="175395A2" w14:textId="77777777" w:rsidR="00856C35" w:rsidRDefault="00856C35"/>
    <w:tbl>
      <w:tblPr>
        <w:tblStyle w:val="PlainTable3"/>
        <w:tblW w:w="3125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620"/>
        <w:gridCol w:w="1800"/>
      </w:tblGrid>
      <w:tr w:rsidR="00C331A3" w:rsidRPr="005114CE" w14:paraId="4E022D69" w14:textId="77777777" w:rsidTr="00C33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CA02C08" w14:textId="77777777" w:rsidR="00C331A3" w:rsidRPr="005114CE" w:rsidRDefault="00C331A3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7C63A59" w14:textId="77777777" w:rsidR="00C331A3" w:rsidRPr="009C220D" w:rsidRDefault="00C331A3" w:rsidP="00440CD8">
            <w:pPr>
              <w:pStyle w:val="FieldText"/>
            </w:pPr>
          </w:p>
        </w:tc>
        <w:tc>
          <w:tcPr>
            <w:tcW w:w="1620" w:type="dxa"/>
          </w:tcPr>
          <w:p w14:paraId="72EB6F73" w14:textId="77777777" w:rsidR="00C331A3" w:rsidRPr="005114CE" w:rsidRDefault="00C331A3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1F8A1C" w14:textId="77777777" w:rsidR="00C331A3" w:rsidRPr="009C220D" w:rsidRDefault="00C331A3" w:rsidP="00856C35">
            <w:pPr>
              <w:pStyle w:val="FieldText"/>
            </w:pPr>
            <w:r w:rsidRPr="009C220D">
              <w:t>$</w:t>
            </w:r>
          </w:p>
        </w:tc>
      </w:tr>
    </w:tbl>
    <w:p w14:paraId="4494FBC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57859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28C951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640F80A" w14:textId="77777777" w:rsidR="00DE7FB7" w:rsidRPr="009C220D" w:rsidRDefault="00DE7FB7" w:rsidP="00083002">
            <w:pPr>
              <w:pStyle w:val="FieldText"/>
            </w:pPr>
          </w:p>
        </w:tc>
      </w:tr>
    </w:tbl>
    <w:p w14:paraId="7502AA8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6D8C83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254F54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053795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D62EDCD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78536E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0749B13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12103A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78536E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5A968BC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C7DA7F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BA1719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8536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B8EA26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9F9951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8536E">
              <w:fldChar w:fldCharType="separate"/>
            </w:r>
            <w:r w:rsidRPr="005114CE">
              <w:fldChar w:fldCharType="end"/>
            </w:r>
          </w:p>
        </w:tc>
      </w:tr>
    </w:tbl>
    <w:p w14:paraId="0585459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72787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4CC5FE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F878F1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E890FF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8536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B37445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2447E0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8536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8A327D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63C020D" w14:textId="77777777" w:rsidR="009C220D" w:rsidRPr="009C220D" w:rsidRDefault="009C220D" w:rsidP="00617C65">
            <w:pPr>
              <w:pStyle w:val="FieldText"/>
            </w:pPr>
          </w:p>
        </w:tc>
      </w:tr>
    </w:tbl>
    <w:p w14:paraId="327BF2D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AC3F92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81F3CF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1722E3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464AC9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8536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53DA27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8EEDB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8536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E41BB87" w14:textId="77777777" w:rsidR="009C220D" w:rsidRPr="005114CE" w:rsidRDefault="009C220D" w:rsidP="00682C69"/>
        </w:tc>
      </w:tr>
    </w:tbl>
    <w:p w14:paraId="4B3AB94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F9984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6E24D0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2B1F1E3" w14:textId="77777777" w:rsidR="000F2DF4" w:rsidRPr="009C220D" w:rsidRDefault="000F2DF4" w:rsidP="00617C65">
            <w:pPr>
              <w:pStyle w:val="FieldText"/>
            </w:pPr>
          </w:p>
        </w:tc>
      </w:tr>
    </w:tbl>
    <w:p w14:paraId="0F7675D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59696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E928A9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6DBE7D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D5A48A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BA0DEF8" w14:textId="77777777" w:rsidR="000F2DF4" w:rsidRPr="005114CE" w:rsidRDefault="000F2DF4" w:rsidP="00617C65">
            <w:pPr>
              <w:pStyle w:val="FieldText"/>
            </w:pPr>
          </w:p>
        </w:tc>
      </w:tr>
    </w:tbl>
    <w:p w14:paraId="0D16A92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C9319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962E0F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15CD08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0B977E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638D79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DB3A86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0514A7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9A2B48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8536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1F3D40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21A644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8536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98650D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0D8E9EE" w14:textId="77777777" w:rsidR="00250014" w:rsidRPr="005114CE" w:rsidRDefault="00250014" w:rsidP="00617C65">
            <w:pPr>
              <w:pStyle w:val="FieldText"/>
            </w:pPr>
          </w:p>
        </w:tc>
      </w:tr>
    </w:tbl>
    <w:p w14:paraId="7242DC0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EDED03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A01228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895C73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507873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CDABF04" w14:textId="77777777" w:rsidR="000F2DF4" w:rsidRPr="005114CE" w:rsidRDefault="000F2DF4" w:rsidP="00617C65">
            <w:pPr>
              <w:pStyle w:val="FieldText"/>
            </w:pPr>
          </w:p>
        </w:tc>
      </w:tr>
    </w:tbl>
    <w:p w14:paraId="14E6F76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B8B7D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BADAB9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09DA2A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A754A1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0A920E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35F82F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22F7FF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34DF35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8536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07D0FB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8CFF74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8536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D4D5F6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C524770" w14:textId="77777777" w:rsidR="00250014" w:rsidRPr="005114CE" w:rsidRDefault="00250014" w:rsidP="00617C65">
            <w:pPr>
              <w:pStyle w:val="FieldText"/>
            </w:pPr>
          </w:p>
        </w:tc>
      </w:tr>
    </w:tbl>
    <w:p w14:paraId="2148AB1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56BBA1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BD895F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EFE84F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540D0C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296273A" w14:textId="77777777" w:rsidR="002A2510" w:rsidRPr="005114CE" w:rsidRDefault="002A2510" w:rsidP="00617C65">
            <w:pPr>
              <w:pStyle w:val="FieldText"/>
            </w:pPr>
          </w:p>
        </w:tc>
      </w:tr>
    </w:tbl>
    <w:p w14:paraId="00CF761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3B08D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1F18FB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B225C8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043B91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12058A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0F4A2D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418EB5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B092BC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8536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9E1583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503326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8536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6B1077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07716C0" w14:textId="77777777" w:rsidR="00250014" w:rsidRPr="005114CE" w:rsidRDefault="00250014" w:rsidP="00617C65">
            <w:pPr>
              <w:pStyle w:val="FieldText"/>
            </w:pPr>
          </w:p>
        </w:tc>
      </w:tr>
    </w:tbl>
    <w:p w14:paraId="771F381B" w14:textId="77777777" w:rsidR="00330050" w:rsidRDefault="00330050" w:rsidP="00330050">
      <w:pPr>
        <w:pStyle w:val="Heading2"/>
      </w:pPr>
      <w:r>
        <w:t>References</w:t>
      </w:r>
    </w:p>
    <w:p w14:paraId="03B8599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6066BC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2520AB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072CB6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EF2FB7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AA639D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819D537" w14:textId="77777777" w:rsidTr="00BD103E">
        <w:trPr>
          <w:trHeight w:val="360"/>
        </w:trPr>
        <w:tc>
          <w:tcPr>
            <w:tcW w:w="1072" w:type="dxa"/>
          </w:tcPr>
          <w:p w14:paraId="5F61E711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EA6A5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0FE6C6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91EC0E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0824AA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21569D7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89FBD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8EB9A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74162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A4E6D3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75DD6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BA9DE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477E7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CA91F6" w14:textId="77777777" w:rsidR="00D55AFA" w:rsidRDefault="00D55AFA" w:rsidP="00330050"/>
        </w:tc>
      </w:tr>
      <w:tr w:rsidR="000F2DF4" w:rsidRPr="005114CE" w14:paraId="3A7B02D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DC0076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E8FE5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77330F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2A6540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2726C77" w14:textId="77777777" w:rsidTr="00BD103E">
        <w:trPr>
          <w:trHeight w:val="360"/>
        </w:trPr>
        <w:tc>
          <w:tcPr>
            <w:tcW w:w="1072" w:type="dxa"/>
          </w:tcPr>
          <w:p w14:paraId="1C28F3F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23CF8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ADD397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F3939B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DC481D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AB7CBD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813392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84029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64B6C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C9DD9C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B568D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83331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4B6A9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452B5F" w14:textId="77777777" w:rsidR="00D55AFA" w:rsidRDefault="00D55AFA" w:rsidP="00330050"/>
        </w:tc>
      </w:tr>
      <w:tr w:rsidR="000D2539" w:rsidRPr="005114CE" w14:paraId="2BD9F5E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EB8108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5E696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EFE58E6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A5708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A692E03" w14:textId="77777777" w:rsidTr="00BD103E">
        <w:trPr>
          <w:trHeight w:val="360"/>
        </w:trPr>
        <w:tc>
          <w:tcPr>
            <w:tcW w:w="1072" w:type="dxa"/>
          </w:tcPr>
          <w:p w14:paraId="63BC890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E2662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276BDD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5EA83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8947CF0" w14:textId="77777777" w:rsidTr="00BD103E">
        <w:trPr>
          <w:trHeight w:val="360"/>
        </w:trPr>
        <w:tc>
          <w:tcPr>
            <w:tcW w:w="1072" w:type="dxa"/>
          </w:tcPr>
          <w:p w14:paraId="7016FA9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C99247D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A19A5F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00539D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389C0EE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647967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6BB37B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755255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88788B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94171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901F690" w14:textId="77777777" w:rsidTr="00BD103E">
        <w:trPr>
          <w:trHeight w:val="360"/>
        </w:trPr>
        <w:tc>
          <w:tcPr>
            <w:tcW w:w="1072" w:type="dxa"/>
          </w:tcPr>
          <w:p w14:paraId="23633DE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14A7A0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137E70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A625B9" w14:textId="77777777" w:rsidR="000D2539" w:rsidRPr="009C220D" w:rsidRDefault="000D2539" w:rsidP="0014663E">
            <w:pPr>
              <w:pStyle w:val="FieldText"/>
            </w:pPr>
          </w:p>
        </w:tc>
      </w:tr>
    </w:tbl>
    <w:p w14:paraId="2B5CA950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693DC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D821F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9C4B5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03021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7378F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F4119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54A03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179A8F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8F4B55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353C2A7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F5F600E" w14:textId="77777777" w:rsidR="000D2539" w:rsidRPr="009C220D" w:rsidRDefault="000D2539" w:rsidP="0014663E">
            <w:pPr>
              <w:pStyle w:val="FieldText"/>
            </w:pPr>
          </w:p>
        </w:tc>
      </w:tr>
    </w:tbl>
    <w:p w14:paraId="4EDD32D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209D1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F4BF2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55C22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3058E6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360A5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F38B46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6CCD38" w14:textId="77777777" w:rsidR="000D2539" w:rsidRPr="009C220D" w:rsidRDefault="000D2539" w:rsidP="0014663E">
            <w:pPr>
              <w:pStyle w:val="FieldText"/>
            </w:pPr>
          </w:p>
        </w:tc>
      </w:tr>
    </w:tbl>
    <w:p w14:paraId="3DB08A9D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FB8A82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8C26F9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640DE4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19C60D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8536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73C45D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E5111B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8536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722739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69DDB5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A18445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00201A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806A49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1E5C40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510DD9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F5800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3DBFD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F5B4D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282B45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312D14A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1079C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3F3C40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9B3E03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4AE57B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67828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8618FC1" w14:textId="77777777" w:rsidTr="00BD103E">
        <w:trPr>
          <w:trHeight w:val="360"/>
        </w:trPr>
        <w:tc>
          <w:tcPr>
            <w:tcW w:w="1072" w:type="dxa"/>
          </w:tcPr>
          <w:p w14:paraId="7BFAC09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DBA61B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24306F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6E0924" w14:textId="77777777" w:rsidR="00BC07E3" w:rsidRPr="009C220D" w:rsidRDefault="00BC07E3" w:rsidP="00BC07E3">
            <w:pPr>
              <w:pStyle w:val="FieldText"/>
            </w:pPr>
          </w:p>
        </w:tc>
      </w:tr>
    </w:tbl>
    <w:p w14:paraId="61D4CBA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0C584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B96D9F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535511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975CB1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FBCC2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4D3B58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E6FEB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46D5F5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36C53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2EF32A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D77AE73" w14:textId="77777777" w:rsidR="00BC07E3" w:rsidRPr="009C220D" w:rsidRDefault="00BC07E3" w:rsidP="00BC07E3">
            <w:pPr>
              <w:pStyle w:val="FieldText"/>
            </w:pPr>
          </w:p>
        </w:tc>
      </w:tr>
    </w:tbl>
    <w:p w14:paraId="0DDCCFD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DE977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B1F3B8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83BBFF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7409F2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258F8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CFF0B8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F69EE58" w14:textId="77777777" w:rsidR="00BC07E3" w:rsidRPr="009C220D" w:rsidRDefault="00BC07E3" w:rsidP="00BC07E3">
            <w:pPr>
              <w:pStyle w:val="FieldText"/>
            </w:pPr>
          </w:p>
        </w:tc>
      </w:tr>
    </w:tbl>
    <w:p w14:paraId="709CC81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073BCA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9B5396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868FC6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EA844F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536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86AF5D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A6572B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536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0EFF41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FA387B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318D8D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B4284D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1EFAD4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2D6A5C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C1CB18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9AFE1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131E3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7BC82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B955C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3D4242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1573BA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C7C7D6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EE4CFC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B0512C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CAE9A0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F887F75" w14:textId="77777777" w:rsidTr="00BD103E">
        <w:trPr>
          <w:trHeight w:val="360"/>
        </w:trPr>
        <w:tc>
          <w:tcPr>
            <w:tcW w:w="1072" w:type="dxa"/>
          </w:tcPr>
          <w:p w14:paraId="4A9787D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242788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B179D5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FB6CC5" w14:textId="77777777" w:rsidR="00BC07E3" w:rsidRPr="009C220D" w:rsidRDefault="00BC07E3" w:rsidP="00BC07E3">
            <w:pPr>
              <w:pStyle w:val="FieldText"/>
            </w:pPr>
          </w:p>
        </w:tc>
      </w:tr>
    </w:tbl>
    <w:p w14:paraId="228E86B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5E16E3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0D2105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5C8A9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E0839F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A4B82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63ABBC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643109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44F092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86858C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71E113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786C60B" w14:textId="77777777" w:rsidR="00BC07E3" w:rsidRPr="009C220D" w:rsidRDefault="00BC07E3" w:rsidP="00BC07E3">
            <w:pPr>
              <w:pStyle w:val="FieldText"/>
            </w:pPr>
          </w:p>
        </w:tc>
      </w:tr>
    </w:tbl>
    <w:p w14:paraId="5622C0C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AE6EAF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E498CB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6A767A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F41179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33AB9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C4B8E1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997AD7B" w14:textId="77777777" w:rsidR="00BC07E3" w:rsidRPr="009C220D" w:rsidRDefault="00BC07E3" w:rsidP="00BC07E3">
            <w:pPr>
              <w:pStyle w:val="FieldText"/>
            </w:pPr>
          </w:p>
        </w:tc>
      </w:tr>
    </w:tbl>
    <w:p w14:paraId="27D1418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A6A7CD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1CAACA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74F7F9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FDF2278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536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E3A223E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47409DC2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8536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4F0F16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2437428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C1878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0CC03B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DB74D8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C255FC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0D7155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65A036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41F9C9" w14:textId="77777777" w:rsidR="000D2539" w:rsidRPr="009C220D" w:rsidRDefault="000D2539" w:rsidP="00902964">
            <w:pPr>
              <w:pStyle w:val="FieldText"/>
            </w:pPr>
          </w:p>
        </w:tc>
      </w:tr>
    </w:tbl>
    <w:p w14:paraId="11C530E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4DF57E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4F0E5A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8A62CA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A0CC4D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6E907DC" w14:textId="77777777" w:rsidR="000D2539" w:rsidRPr="009C220D" w:rsidRDefault="000D2539" w:rsidP="00902964">
            <w:pPr>
              <w:pStyle w:val="FieldText"/>
            </w:pPr>
          </w:p>
        </w:tc>
      </w:tr>
    </w:tbl>
    <w:p w14:paraId="273B9EE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C0ACFE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54C761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15B063A" w14:textId="77777777" w:rsidR="000D2539" w:rsidRPr="009C220D" w:rsidRDefault="000D2539" w:rsidP="00902964">
            <w:pPr>
              <w:pStyle w:val="FieldText"/>
            </w:pPr>
          </w:p>
        </w:tc>
      </w:tr>
    </w:tbl>
    <w:p w14:paraId="35D70C9D" w14:textId="77777777" w:rsidR="00871876" w:rsidRDefault="00871876" w:rsidP="00871876">
      <w:pPr>
        <w:pStyle w:val="Heading2"/>
      </w:pPr>
      <w:r w:rsidRPr="009C220D">
        <w:t>Disclaimer and Signature</w:t>
      </w:r>
    </w:p>
    <w:p w14:paraId="160BBD4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B680E6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4363AE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1FD4A3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D147CF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60BD66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F2D9EEA" w14:textId="77777777" w:rsidR="000D2539" w:rsidRPr="005114CE" w:rsidRDefault="000D2539" w:rsidP="00682C69">
            <w:pPr>
              <w:pStyle w:val="FieldText"/>
            </w:pPr>
          </w:p>
        </w:tc>
      </w:tr>
    </w:tbl>
    <w:p w14:paraId="0F7E2C66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98980" w14:textId="77777777" w:rsidR="00C331A3" w:rsidRDefault="00C331A3" w:rsidP="00176E67">
      <w:r>
        <w:separator/>
      </w:r>
    </w:p>
  </w:endnote>
  <w:endnote w:type="continuationSeparator" w:id="0">
    <w:p w14:paraId="42D05032" w14:textId="77777777" w:rsidR="00C331A3" w:rsidRDefault="00C331A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7399ED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D1FD2" w14:textId="77777777" w:rsidR="00C331A3" w:rsidRDefault="00C331A3" w:rsidP="00176E67">
      <w:r>
        <w:separator/>
      </w:r>
    </w:p>
  </w:footnote>
  <w:footnote w:type="continuationSeparator" w:id="0">
    <w:p w14:paraId="1314BA13" w14:textId="77777777" w:rsidR="00C331A3" w:rsidRDefault="00C331A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A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536E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331A3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7741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705416"/>
  <w15:docId w15:val="{A0907A3D-B164-4038-A3F5-A116C2C7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ye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27</TotalTime>
  <Pages>3</Pages>
  <Words>307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Skye MacEwan</dc:creator>
  <cp:lastModifiedBy>Skye MacEwan</cp:lastModifiedBy>
  <cp:revision>3</cp:revision>
  <cp:lastPrinted>2002-05-23T18:14:00Z</cp:lastPrinted>
  <dcterms:created xsi:type="dcterms:W3CDTF">2020-02-13T00:36:00Z</dcterms:created>
  <dcterms:modified xsi:type="dcterms:W3CDTF">2020-02-13T01:03:00Z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